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sz w:val="24"/>
          <w:szCs w:val="24"/>
          <w:lang w:val="fr-FR"/>
        </w:rPr>
      </w:pPr>
      <w:r w:rsidRPr="00B04732">
        <w:rPr>
          <w:rFonts w:ascii="Calibri" w:eastAsia="Calibri" w:hAnsi="Calibri" w:cs="Times New Roman"/>
          <w:b/>
          <w:sz w:val="24"/>
          <w:szCs w:val="24"/>
          <w:lang w:val="fr-FR"/>
        </w:rPr>
        <w:t>Réunion du Conseil CODOFIL</w:t>
      </w:r>
      <w:r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sz w:val="24"/>
          <w:szCs w:val="24"/>
          <w:lang w:val="fr-FR"/>
        </w:rPr>
        <w:t>/</w:t>
      </w:r>
      <w:r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i/>
          <w:sz w:val="24"/>
          <w:szCs w:val="24"/>
          <w:lang w:val="fr-FR"/>
        </w:rPr>
        <w:t>CODOFIL Board Meeting</w:t>
      </w:r>
    </w:p>
    <w:p w:rsidR="00170178" w:rsidRPr="00B04732" w:rsidRDefault="00781CB4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i/>
        </w:rPr>
      </w:pPr>
      <w:proofErr w:type="spellStart"/>
      <w:r>
        <w:rPr>
          <w:rFonts w:ascii="Calibri" w:eastAsia="Calibri" w:hAnsi="Calibri" w:cs="Times New Roman"/>
          <w:b/>
        </w:rPr>
        <w:t>Jeudi</w:t>
      </w:r>
      <w:proofErr w:type="spellEnd"/>
      <w:r>
        <w:rPr>
          <w:rFonts w:ascii="Calibri" w:eastAsia="Calibri" w:hAnsi="Calibri" w:cs="Times New Roman"/>
          <w:b/>
        </w:rPr>
        <w:t xml:space="preserve"> le 12 </w:t>
      </w:r>
      <w:proofErr w:type="spellStart"/>
      <w:r>
        <w:rPr>
          <w:rFonts w:ascii="Calibri" w:eastAsia="Calibri" w:hAnsi="Calibri" w:cs="Times New Roman"/>
          <w:b/>
        </w:rPr>
        <w:t>juillet</w:t>
      </w:r>
      <w:proofErr w:type="spellEnd"/>
      <w:r>
        <w:rPr>
          <w:rFonts w:ascii="Calibri" w:eastAsia="Calibri" w:hAnsi="Calibri" w:cs="Times New Roman"/>
          <w:b/>
        </w:rPr>
        <w:t xml:space="preserve"> 2018 /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Thursday, July 12, 2018</w:t>
      </w:r>
    </w:p>
    <w:p w:rsidR="00170178" w:rsidRPr="003C6584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i/>
          <w:lang w:val="fr-CA"/>
        </w:rPr>
      </w:pPr>
      <w:r w:rsidRPr="003C6584">
        <w:rPr>
          <w:rFonts w:ascii="Calibri" w:eastAsia="Calibri" w:hAnsi="Calibri" w:cs="Times New Roman"/>
          <w:b/>
          <w:lang w:val="fr-CA"/>
        </w:rPr>
        <w:t xml:space="preserve">14 h / </w:t>
      </w:r>
      <w:r w:rsidRPr="003C6584">
        <w:rPr>
          <w:rFonts w:ascii="Calibri" w:eastAsia="Calibri" w:hAnsi="Calibri" w:cs="Times New Roman"/>
          <w:b/>
          <w:i/>
          <w:lang w:val="fr-CA"/>
        </w:rPr>
        <w:t>2:00 p.m.</w:t>
      </w:r>
    </w:p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b/>
          <w:lang w:val="fr-FR"/>
        </w:rPr>
      </w:pPr>
      <w:r w:rsidRPr="00B04732">
        <w:rPr>
          <w:rFonts w:ascii="Calibri" w:eastAsia="Calibri" w:hAnsi="Calibri" w:cs="Times New Roman"/>
          <w:b/>
          <w:lang w:val="fr-FR"/>
        </w:rPr>
        <w:t>735 rue Jefferson, Lafayette, LA 70501</w:t>
      </w:r>
    </w:p>
    <w:p w:rsidR="00170178" w:rsidRPr="00B04732" w:rsidRDefault="00170178" w:rsidP="00170178">
      <w:pPr>
        <w:spacing w:after="200" w:line="276" w:lineRule="auto"/>
        <w:ind w:right="360"/>
        <w:jc w:val="center"/>
        <w:rPr>
          <w:rFonts w:ascii="Calibri" w:eastAsia="Calibri" w:hAnsi="Calibri" w:cs="Times New Roman"/>
          <w:u w:val="single"/>
          <w:lang w:val="fr-FR"/>
        </w:rPr>
      </w:pPr>
      <w:r w:rsidRPr="00B04732">
        <w:rPr>
          <w:rFonts w:ascii="Calibri" w:eastAsia="Calibri" w:hAnsi="Calibri" w:cs="Times New Roman"/>
          <w:b/>
          <w:u w:val="single"/>
          <w:lang w:val="fr-FR"/>
        </w:rPr>
        <w:t>Ordre du jour</w:t>
      </w:r>
      <w:r w:rsidR="00B94A78">
        <w:rPr>
          <w:rFonts w:ascii="Calibri" w:eastAsia="Calibri" w:hAnsi="Calibri" w:cs="Times New Roman"/>
          <w:b/>
          <w:u w:val="single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u w:val="single"/>
          <w:lang w:val="fr-FR"/>
        </w:rPr>
        <w:t>/</w:t>
      </w:r>
      <w:r w:rsidR="00B94A78">
        <w:rPr>
          <w:rFonts w:ascii="Calibri" w:eastAsia="Calibri" w:hAnsi="Calibri" w:cs="Times New Roman"/>
          <w:b/>
          <w:u w:val="single"/>
          <w:lang w:val="fr-FR"/>
        </w:rPr>
        <w:t xml:space="preserve"> </w:t>
      </w:r>
      <w:r w:rsidRPr="00B04732">
        <w:rPr>
          <w:rFonts w:ascii="Calibri" w:eastAsia="Calibri" w:hAnsi="Calibri" w:cs="Times New Roman"/>
          <w:b/>
          <w:i/>
          <w:u w:val="single"/>
          <w:lang w:val="fr-FR"/>
        </w:rPr>
        <w:t>Agenda</w:t>
      </w:r>
    </w:p>
    <w:p w:rsidR="00170178" w:rsidRPr="00840D78" w:rsidRDefault="00170178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Appel à l’ordre / </w:t>
      </w:r>
      <w:r w:rsidRPr="00840D78">
        <w:rPr>
          <w:rFonts w:ascii="Calibri" w:eastAsia="Calibri" w:hAnsi="Calibri" w:cs="Times New Roman"/>
          <w:i/>
          <w:lang w:val="fr-FR"/>
        </w:rPr>
        <w:t xml:space="preserve">Call to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order</w:t>
      </w:r>
      <w:proofErr w:type="spellEnd"/>
    </w:p>
    <w:p w:rsidR="00170178" w:rsidRPr="00840D78" w:rsidRDefault="00170178" w:rsidP="001701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170178" w:rsidRPr="00840D78" w:rsidRDefault="00170178" w:rsidP="00170178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</w:rPr>
      </w:pPr>
      <w:r w:rsidRPr="00840D78">
        <w:rPr>
          <w:rFonts w:ascii="Calibri" w:eastAsia="Calibri" w:hAnsi="Calibri" w:cs="Times New Roman"/>
          <w:lang w:val="fr-FR"/>
        </w:rPr>
        <w:t xml:space="preserve">Présences / </w:t>
      </w:r>
      <w:r w:rsidRPr="00840D78">
        <w:rPr>
          <w:rFonts w:ascii="Calibri" w:eastAsia="Calibri" w:hAnsi="Calibri" w:cs="Times New Roman"/>
          <w:i/>
          <w:lang w:val="fr-FR"/>
        </w:rPr>
        <w:t>Roll call</w:t>
      </w:r>
    </w:p>
    <w:p w:rsidR="00170178" w:rsidRPr="00840D78" w:rsidRDefault="00170178" w:rsidP="00170178">
      <w:pPr>
        <w:spacing w:after="200" w:line="276" w:lineRule="auto"/>
        <w:ind w:left="720" w:right="360"/>
        <w:contextualSpacing/>
        <w:rPr>
          <w:rFonts w:ascii="Calibri" w:eastAsia="Calibri" w:hAnsi="Calibri" w:cs="Times New Roman"/>
        </w:rPr>
      </w:pPr>
    </w:p>
    <w:p w:rsidR="00781CB4" w:rsidRDefault="00170178" w:rsidP="00781CB4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  <w:i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Adoption de l’ordre du jour /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Approval</w:t>
      </w:r>
      <w:proofErr w:type="spellEnd"/>
      <w:r w:rsidRPr="00840D78">
        <w:rPr>
          <w:rFonts w:ascii="Calibri" w:eastAsia="Calibri" w:hAnsi="Calibri" w:cs="Times New Roman"/>
          <w:i/>
          <w:lang w:val="fr-FR"/>
        </w:rPr>
        <w:t xml:space="preserve"> of agenda</w:t>
      </w:r>
    </w:p>
    <w:p w:rsidR="00840D78" w:rsidRPr="00840D78" w:rsidRDefault="00840D78" w:rsidP="00840D78">
      <w:pPr>
        <w:spacing w:after="200" w:line="276" w:lineRule="auto"/>
        <w:ind w:left="720" w:right="360"/>
        <w:contextualSpacing/>
        <w:rPr>
          <w:rFonts w:ascii="Calibri" w:eastAsia="Calibri" w:hAnsi="Calibri" w:cs="Times New Roman"/>
          <w:i/>
          <w:lang w:val="fr-FR"/>
        </w:rPr>
      </w:pPr>
    </w:p>
    <w:p w:rsidR="00781CB4" w:rsidRPr="00840D78" w:rsidRDefault="00781CB4" w:rsidP="00781CB4">
      <w:pPr>
        <w:numPr>
          <w:ilvl w:val="0"/>
          <w:numId w:val="24"/>
        </w:numPr>
        <w:spacing w:after="200" w:line="276" w:lineRule="auto"/>
        <w:ind w:right="360"/>
        <w:contextualSpacing/>
        <w:rPr>
          <w:rFonts w:ascii="Calibri" w:eastAsia="Calibri" w:hAnsi="Calibri" w:cs="Times New Roman"/>
          <w:i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Nouvelle membre de la commission CODOFIL </w:t>
      </w:r>
      <w:r w:rsidRPr="00840D78">
        <w:rPr>
          <w:rFonts w:ascii="Calibri" w:eastAsia="Calibri" w:hAnsi="Calibri" w:cs="Times New Roman"/>
          <w:i/>
          <w:lang w:val="fr-FR"/>
        </w:rPr>
        <w:t xml:space="preserve">/ New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member</w:t>
      </w:r>
      <w:proofErr w:type="spellEnd"/>
      <w:r w:rsidRPr="00840D78">
        <w:rPr>
          <w:rFonts w:ascii="Calibri" w:eastAsia="Calibri" w:hAnsi="Calibri" w:cs="Times New Roman"/>
          <w:i/>
          <w:lang w:val="fr-FR"/>
        </w:rPr>
        <w:t xml:space="preserve"> of the CODOFIL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board</w:t>
      </w:r>
      <w:proofErr w:type="spellEnd"/>
    </w:p>
    <w:p w:rsidR="00840D78" w:rsidRDefault="00840D78" w:rsidP="00840D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170178" w:rsidRPr="00840D78" w:rsidRDefault="00170178" w:rsidP="00777914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Rapport </w:t>
      </w:r>
      <w:r w:rsidR="00B94A78" w:rsidRPr="00840D78">
        <w:rPr>
          <w:rFonts w:ascii="Calibri" w:eastAsia="Calibri" w:hAnsi="Calibri" w:cs="Times New Roman"/>
          <w:lang w:val="fr-FR"/>
        </w:rPr>
        <w:t xml:space="preserve">du </w:t>
      </w:r>
      <w:r w:rsidRPr="00840D78">
        <w:rPr>
          <w:rFonts w:ascii="Calibri" w:eastAsia="Calibri" w:hAnsi="Calibri" w:cs="Times New Roman"/>
          <w:lang w:val="fr-FR"/>
        </w:rPr>
        <w:t>Comité 50</w:t>
      </w:r>
      <w:r w:rsidRPr="00840D78">
        <w:rPr>
          <w:rFonts w:ascii="Calibri" w:eastAsia="Calibri" w:hAnsi="Calibri" w:cs="Times New Roman"/>
          <w:vertAlign w:val="superscript"/>
          <w:lang w:val="fr-FR"/>
        </w:rPr>
        <w:t>e</w:t>
      </w:r>
      <w:r w:rsidRPr="00840D78">
        <w:rPr>
          <w:rFonts w:ascii="Calibri" w:eastAsia="Calibri" w:hAnsi="Calibri" w:cs="Times New Roman"/>
          <w:lang w:val="fr-FR"/>
        </w:rPr>
        <w:t xml:space="preserve"> anniversaire du CODOFIL / </w:t>
      </w:r>
      <w:r w:rsidRPr="00840D78">
        <w:rPr>
          <w:rFonts w:ascii="Calibri" w:eastAsia="Calibri" w:hAnsi="Calibri" w:cs="Times New Roman"/>
          <w:i/>
          <w:lang w:val="fr-FR"/>
        </w:rPr>
        <w:t xml:space="preserve">CODOFIL 50th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anniversary</w:t>
      </w:r>
      <w:proofErr w:type="spellEnd"/>
      <w:r w:rsidRPr="00840D78">
        <w:rPr>
          <w:rFonts w:ascii="Calibri" w:eastAsia="Calibri" w:hAnsi="Calibri" w:cs="Times New Roman"/>
          <w:i/>
          <w:lang w:val="fr-FR"/>
        </w:rPr>
        <w:t xml:space="preserve"> </w:t>
      </w:r>
      <w:proofErr w:type="spellStart"/>
      <w:r w:rsidR="00B94A78" w:rsidRPr="00840D78">
        <w:rPr>
          <w:rFonts w:ascii="Calibri" w:eastAsia="Calibri" w:hAnsi="Calibri" w:cs="Times New Roman"/>
          <w:i/>
          <w:lang w:val="fr-FR"/>
        </w:rPr>
        <w:t>committee</w:t>
      </w:r>
      <w:proofErr w:type="spellEnd"/>
      <w:r w:rsidR="00B94A78" w:rsidRPr="00840D78">
        <w:rPr>
          <w:rFonts w:ascii="Calibri" w:eastAsia="Calibri" w:hAnsi="Calibri" w:cs="Times New Roman"/>
          <w:i/>
          <w:lang w:val="fr-FR"/>
        </w:rPr>
        <w:t xml:space="preserve"> </w:t>
      </w:r>
      <w:r w:rsidRPr="00840D78">
        <w:rPr>
          <w:rFonts w:ascii="Calibri" w:eastAsia="Calibri" w:hAnsi="Calibri" w:cs="Times New Roman"/>
          <w:i/>
          <w:lang w:val="fr-FR"/>
        </w:rPr>
        <w:t>report</w:t>
      </w:r>
    </w:p>
    <w:p w:rsidR="00781CB4" w:rsidRPr="00840D78" w:rsidRDefault="00781CB4" w:rsidP="00781CB4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781CB4" w:rsidRPr="00840D78" w:rsidRDefault="00781CB4" w:rsidP="00781CB4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Rapport de la directrice / </w:t>
      </w:r>
      <w:r w:rsidRPr="00840D78">
        <w:rPr>
          <w:rFonts w:ascii="Calibri" w:eastAsia="Calibri" w:hAnsi="Calibri" w:cs="Times New Roman"/>
          <w:i/>
          <w:lang w:val="fr-FR"/>
        </w:rPr>
        <w:t xml:space="preserve">Report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from</w:t>
      </w:r>
      <w:proofErr w:type="spellEnd"/>
      <w:r w:rsidRPr="00840D78">
        <w:rPr>
          <w:rFonts w:ascii="Calibri" w:eastAsia="Calibri" w:hAnsi="Calibri" w:cs="Times New Roman"/>
          <w:i/>
          <w:lang w:val="fr-FR"/>
        </w:rPr>
        <w:t xml:space="preserve"> la directrice</w:t>
      </w:r>
    </w:p>
    <w:p w:rsidR="00840D78" w:rsidRPr="00840D78" w:rsidRDefault="00840D78" w:rsidP="00840D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781CB4" w:rsidRPr="001014B8" w:rsidRDefault="00781CB4" w:rsidP="00781CB4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Nouveaux développements avec l’initiative French </w:t>
      </w:r>
      <w:proofErr w:type="spellStart"/>
      <w:r w:rsidRPr="00840D78">
        <w:rPr>
          <w:rFonts w:ascii="Calibri" w:eastAsia="Calibri" w:hAnsi="Calibri" w:cs="Times New Roman"/>
          <w:lang w:val="fr-FR"/>
        </w:rPr>
        <w:t>Friendly</w:t>
      </w:r>
      <w:proofErr w:type="spellEnd"/>
      <w:r w:rsidRPr="00840D78">
        <w:rPr>
          <w:rFonts w:ascii="Calibri" w:eastAsia="Calibri" w:hAnsi="Calibri" w:cs="Times New Roman"/>
          <w:lang w:val="fr-FR"/>
        </w:rPr>
        <w:t xml:space="preserve"> /</w:t>
      </w:r>
      <w:r w:rsidRPr="00840D78">
        <w:rPr>
          <w:rFonts w:ascii="Calibri" w:eastAsia="Calibri" w:hAnsi="Calibri" w:cs="Times New Roman"/>
          <w:i/>
          <w:lang w:val="fr-FR"/>
        </w:rPr>
        <w:t xml:space="preserve"> French </w:t>
      </w:r>
      <w:proofErr w:type="spellStart"/>
      <w:r w:rsidRPr="00840D78">
        <w:rPr>
          <w:rFonts w:ascii="Calibri" w:eastAsia="Calibri" w:hAnsi="Calibri" w:cs="Times New Roman"/>
          <w:i/>
          <w:lang w:val="fr-FR"/>
        </w:rPr>
        <w:t>Friendly</w:t>
      </w:r>
      <w:proofErr w:type="spellEnd"/>
      <w:r w:rsidRPr="00840D78">
        <w:rPr>
          <w:rFonts w:ascii="Calibri" w:eastAsia="Calibri" w:hAnsi="Calibri" w:cs="Times New Roman"/>
          <w:i/>
          <w:lang w:val="fr-FR"/>
        </w:rPr>
        <w:t xml:space="preserve"> Initiative</w:t>
      </w:r>
    </w:p>
    <w:p w:rsidR="001014B8" w:rsidRPr="001014B8" w:rsidRDefault="001014B8" w:rsidP="001014B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1014B8" w:rsidRPr="007503D0" w:rsidRDefault="001014B8" w:rsidP="00781CB4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 xml:space="preserve">Le manque d’enseignants / </w:t>
      </w:r>
      <w:r w:rsidRPr="001014B8">
        <w:rPr>
          <w:rFonts w:ascii="Calibri" w:eastAsia="Calibri" w:hAnsi="Calibri" w:cs="Times New Roman"/>
          <w:i/>
          <w:lang w:val="fr-FR"/>
        </w:rPr>
        <w:t xml:space="preserve">Teacher </w:t>
      </w:r>
      <w:proofErr w:type="spellStart"/>
      <w:r w:rsidRPr="001014B8">
        <w:rPr>
          <w:rFonts w:ascii="Calibri" w:eastAsia="Calibri" w:hAnsi="Calibri" w:cs="Times New Roman"/>
          <w:i/>
          <w:lang w:val="fr-FR"/>
        </w:rPr>
        <w:t>shortage</w:t>
      </w:r>
      <w:proofErr w:type="spellEnd"/>
    </w:p>
    <w:p w:rsidR="007503D0" w:rsidRPr="007503D0" w:rsidRDefault="007503D0" w:rsidP="007503D0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7503D0" w:rsidRPr="00840D78" w:rsidRDefault="007503D0" w:rsidP="00781CB4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 xml:space="preserve">Bureau de la Louisiane à Québec / </w:t>
      </w:r>
      <w:r w:rsidRPr="007503D0">
        <w:rPr>
          <w:rFonts w:ascii="Calibri" w:eastAsia="Calibri" w:hAnsi="Calibri" w:cs="Times New Roman"/>
          <w:i/>
          <w:lang w:val="fr-FR"/>
        </w:rPr>
        <w:t xml:space="preserve">Louisiana office in </w:t>
      </w:r>
      <w:proofErr w:type="spellStart"/>
      <w:r w:rsidRPr="007503D0">
        <w:rPr>
          <w:rFonts w:ascii="Calibri" w:eastAsia="Calibri" w:hAnsi="Calibri" w:cs="Times New Roman"/>
          <w:i/>
          <w:lang w:val="fr-FR"/>
        </w:rPr>
        <w:t>Quebec</w:t>
      </w:r>
      <w:proofErr w:type="spellEnd"/>
      <w:r w:rsidRPr="007503D0">
        <w:rPr>
          <w:rFonts w:ascii="Calibri" w:eastAsia="Calibri" w:hAnsi="Calibri" w:cs="Times New Roman"/>
          <w:i/>
          <w:lang w:val="fr-FR"/>
        </w:rPr>
        <w:t xml:space="preserve"> City</w:t>
      </w:r>
    </w:p>
    <w:p w:rsidR="00840D78" w:rsidRPr="00840D78" w:rsidRDefault="00840D78" w:rsidP="00840D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p w:rsidR="00170178" w:rsidRPr="00840D78" w:rsidRDefault="00170178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40D78">
        <w:rPr>
          <w:rFonts w:ascii="Calibri" w:eastAsia="Calibri" w:hAnsi="Calibri" w:cs="Times New Roman"/>
          <w:lang w:val="fr-FR"/>
        </w:rPr>
        <w:t>Autres affaires</w:t>
      </w:r>
      <w:r w:rsidRPr="00840D78">
        <w:rPr>
          <w:rFonts w:ascii="Calibri" w:eastAsia="Calibri" w:hAnsi="Calibri" w:cs="Times New Roman"/>
        </w:rPr>
        <w:t xml:space="preserve"> / </w:t>
      </w:r>
      <w:r w:rsidRPr="00840D78">
        <w:rPr>
          <w:rFonts w:ascii="Calibri" w:eastAsia="Calibri" w:hAnsi="Calibri" w:cs="Times New Roman"/>
          <w:i/>
        </w:rPr>
        <w:t>Other business</w:t>
      </w:r>
    </w:p>
    <w:p w:rsidR="00781CB4" w:rsidRPr="00840D78" w:rsidRDefault="00781CB4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40D78">
        <w:rPr>
          <w:rFonts w:ascii="Calibri" w:eastAsia="Calibri" w:hAnsi="Calibri" w:cs="Times New Roman"/>
          <w:lang w:val="fr-FR"/>
        </w:rPr>
        <w:t>Bastille Day</w:t>
      </w:r>
      <w:r w:rsidR="00840D78" w:rsidRPr="00840D78">
        <w:rPr>
          <w:rFonts w:ascii="Calibri" w:eastAsia="Calibri" w:hAnsi="Calibri" w:cs="Times New Roman"/>
          <w:lang w:val="fr-FR"/>
        </w:rPr>
        <w:t xml:space="preserve"> </w:t>
      </w:r>
      <w:r w:rsidR="007503D0">
        <w:rPr>
          <w:rFonts w:ascii="Calibri" w:eastAsia="Calibri" w:hAnsi="Calibri" w:cs="Times New Roman"/>
          <w:lang w:val="fr-FR"/>
        </w:rPr>
        <w:t>– samedi le 14 juillet</w:t>
      </w:r>
    </w:p>
    <w:p w:rsidR="00840D78" w:rsidRPr="007503D0" w:rsidRDefault="00840D78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CA"/>
        </w:rPr>
      </w:pPr>
      <w:r w:rsidRPr="007503D0">
        <w:rPr>
          <w:rFonts w:ascii="Calibri" w:eastAsia="Calibri" w:hAnsi="Calibri" w:cs="Times New Roman"/>
          <w:lang w:val="fr-CA"/>
        </w:rPr>
        <w:t xml:space="preserve">Acadian Culture Day </w:t>
      </w:r>
      <w:r w:rsidR="007503D0" w:rsidRPr="007503D0">
        <w:rPr>
          <w:rFonts w:ascii="Calibri" w:eastAsia="Calibri" w:hAnsi="Calibri" w:cs="Times New Roman"/>
          <w:lang w:val="fr-CA"/>
        </w:rPr>
        <w:t>à</w:t>
      </w:r>
      <w:r w:rsidRPr="007503D0">
        <w:rPr>
          <w:rFonts w:ascii="Calibri" w:eastAsia="Calibri" w:hAnsi="Calibri" w:cs="Times New Roman"/>
          <w:lang w:val="fr-CA"/>
        </w:rPr>
        <w:t xml:space="preserve"> </w:t>
      </w:r>
      <w:proofErr w:type="spellStart"/>
      <w:r w:rsidRPr="007503D0">
        <w:rPr>
          <w:rFonts w:ascii="Calibri" w:eastAsia="Calibri" w:hAnsi="Calibri" w:cs="Times New Roman"/>
          <w:lang w:val="fr-CA"/>
        </w:rPr>
        <w:t>Vermilionville</w:t>
      </w:r>
      <w:proofErr w:type="spellEnd"/>
      <w:r w:rsidR="007503D0" w:rsidRPr="007503D0">
        <w:rPr>
          <w:rFonts w:ascii="Calibri" w:eastAsia="Calibri" w:hAnsi="Calibri" w:cs="Times New Roman"/>
          <w:lang w:val="fr-CA"/>
        </w:rPr>
        <w:t xml:space="preserve"> – dimanche le 12 août</w:t>
      </w:r>
    </w:p>
    <w:p w:rsidR="00840D78" w:rsidRPr="007503D0" w:rsidRDefault="00840D78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CA"/>
        </w:rPr>
      </w:pPr>
      <w:r w:rsidRPr="007503D0">
        <w:rPr>
          <w:rFonts w:ascii="Calibri" w:eastAsia="Calibri" w:hAnsi="Calibri" w:cs="Times New Roman"/>
          <w:lang w:val="fr-CA"/>
        </w:rPr>
        <w:t>CODOFIL Panel a</w:t>
      </w:r>
      <w:r w:rsidR="007503D0" w:rsidRPr="007503D0">
        <w:rPr>
          <w:rFonts w:ascii="Calibri" w:eastAsia="Calibri" w:hAnsi="Calibri" w:cs="Times New Roman"/>
          <w:lang w:val="fr-CA"/>
        </w:rPr>
        <w:t>u musée Hilliard – mercredi le 10 octobre</w:t>
      </w:r>
    </w:p>
    <w:p w:rsidR="00781CB4" w:rsidRPr="007503D0" w:rsidRDefault="00840D78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CA"/>
        </w:rPr>
      </w:pPr>
      <w:r w:rsidRPr="007503D0">
        <w:rPr>
          <w:rFonts w:ascii="Calibri" w:eastAsia="Calibri" w:hAnsi="Calibri" w:cs="Times New Roman"/>
          <w:lang w:val="fr-CA"/>
        </w:rPr>
        <w:t xml:space="preserve">Franco Fête </w:t>
      </w:r>
      <w:r w:rsidR="007503D0" w:rsidRPr="007503D0">
        <w:rPr>
          <w:rFonts w:ascii="Calibri" w:eastAsia="Calibri" w:hAnsi="Calibri" w:cs="Times New Roman"/>
          <w:lang w:val="fr-CA"/>
        </w:rPr>
        <w:t>– dimanche le 14 octobre</w:t>
      </w:r>
    </w:p>
    <w:p w:rsidR="00840D78" w:rsidRPr="007503D0" w:rsidRDefault="007503D0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lang w:val="fr-CA"/>
        </w:rPr>
      </w:pPr>
      <w:r w:rsidRPr="007503D0">
        <w:rPr>
          <w:rFonts w:ascii="Calibri" w:eastAsia="Calibri" w:hAnsi="Calibri" w:cs="Times New Roman"/>
          <w:lang w:val="fr-CA"/>
        </w:rPr>
        <w:t>Exposition CODOFIL 50 à</w:t>
      </w:r>
      <w:r w:rsidR="00840D78" w:rsidRPr="007503D0">
        <w:rPr>
          <w:rFonts w:ascii="Calibri" w:eastAsia="Calibri" w:hAnsi="Calibri" w:cs="Times New Roman"/>
          <w:lang w:val="fr-CA"/>
        </w:rPr>
        <w:t xml:space="preserve"> </w:t>
      </w:r>
      <w:proofErr w:type="spellStart"/>
      <w:r w:rsidR="00840D78" w:rsidRPr="007503D0">
        <w:rPr>
          <w:rFonts w:ascii="Calibri" w:eastAsia="Calibri" w:hAnsi="Calibri" w:cs="Times New Roman"/>
          <w:lang w:val="fr-CA"/>
        </w:rPr>
        <w:t>Vermilionville</w:t>
      </w:r>
      <w:proofErr w:type="spellEnd"/>
      <w:r w:rsidR="00840D78" w:rsidRPr="007503D0">
        <w:rPr>
          <w:rFonts w:ascii="Calibri" w:eastAsia="Calibri" w:hAnsi="Calibri" w:cs="Times New Roman"/>
          <w:lang w:val="fr-CA"/>
        </w:rPr>
        <w:t xml:space="preserve"> </w:t>
      </w:r>
      <w:r w:rsidRPr="007503D0">
        <w:rPr>
          <w:rFonts w:ascii="Calibri" w:eastAsia="Calibri" w:hAnsi="Calibri" w:cs="Times New Roman"/>
          <w:lang w:val="fr-CA"/>
        </w:rPr>
        <w:t>le 2 août et au B</w:t>
      </w:r>
      <w:r>
        <w:rPr>
          <w:rFonts w:ascii="Calibri" w:eastAsia="Calibri" w:hAnsi="Calibri" w:cs="Times New Roman"/>
          <w:lang w:val="fr-CA"/>
        </w:rPr>
        <w:t>âton Rouge le 6 septembre</w:t>
      </w:r>
    </w:p>
    <w:p w:rsidR="001014B8" w:rsidRPr="00840D78" w:rsidRDefault="001014B8" w:rsidP="00781CB4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Déménagement</w:t>
      </w:r>
      <w:proofErr w:type="spellEnd"/>
      <w:r>
        <w:rPr>
          <w:rFonts w:ascii="Calibri" w:eastAsia="Calibri" w:hAnsi="Calibri" w:cs="Times New Roman"/>
        </w:rPr>
        <w:t xml:space="preserve"> / Move</w:t>
      </w:r>
    </w:p>
    <w:p w:rsidR="00170178" w:rsidRPr="00840D78" w:rsidRDefault="00170178" w:rsidP="0017017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170178" w:rsidRPr="00840D78" w:rsidRDefault="00170178" w:rsidP="00170178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bCs/>
          <w:lang w:val="fr-FR"/>
        </w:rPr>
      </w:pPr>
      <w:r w:rsidRPr="00840D78">
        <w:rPr>
          <w:rFonts w:ascii="Calibri" w:eastAsia="Calibri" w:hAnsi="Calibri" w:cs="Times New Roman"/>
          <w:lang w:val="fr-FR"/>
        </w:rPr>
        <w:t xml:space="preserve">Clôture de la réunion / </w:t>
      </w:r>
      <w:proofErr w:type="spellStart"/>
      <w:r w:rsidRPr="00840D78">
        <w:rPr>
          <w:rFonts w:ascii="Calibri" w:eastAsia="Calibri" w:hAnsi="Calibri" w:cs="Times New Roman"/>
          <w:bCs/>
          <w:i/>
          <w:lang w:val="fr-FR"/>
        </w:rPr>
        <w:t>Adjournment</w:t>
      </w:r>
      <w:proofErr w:type="spellEnd"/>
    </w:p>
    <w:p w:rsidR="00170178" w:rsidRPr="00B04732" w:rsidRDefault="00170178" w:rsidP="00170178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fr-FR"/>
        </w:rPr>
      </w:pPr>
    </w:p>
    <w:sectPr w:rsidR="00170178" w:rsidRPr="00B047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EE60BA"/>
    <w:multiLevelType w:val="hybridMultilevel"/>
    <w:tmpl w:val="D40C7478"/>
    <w:lvl w:ilvl="0" w:tplc="AF9C74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78"/>
    <w:rsid w:val="001014B8"/>
    <w:rsid w:val="00170178"/>
    <w:rsid w:val="003C6584"/>
    <w:rsid w:val="00645252"/>
    <w:rsid w:val="006D3D74"/>
    <w:rsid w:val="00731E3B"/>
    <w:rsid w:val="007503D0"/>
    <w:rsid w:val="00777914"/>
    <w:rsid w:val="00781CB4"/>
    <w:rsid w:val="007F5314"/>
    <w:rsid w:val="00840D78"/>
    <w:rsid w:val="00A9204E"/>
    <w:rsid w:val="00B94A78"/>
    <w:rsid w:val="00E6017A"/>
    <w:rsid w:val="00EA0156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4705F-2CD9-47D7-B847-3D6BC43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7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roqu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Larroque</dc:creator>
  <cp:keywords/>
  <dc:description/>
  <cp:lastModifiedBy>Peggy Feehan</cp:lastModifiedBy>
  <cp:revision>7</cp:revision>
  <cp:lastPrinted>2018-07-09T19:05:00Z</cp:lastPrinted>
  <dcterms:created xsi:type="dcterms:W3CDTF">2018-07-09T14:49:00Z</dcterms:created>
  <dcterms:modified xsi:type="dcterms:W3CDTF">2018-07-09T19:05:00Z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